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7E75" w14:textId="34B0159E" w:rsidR="00D8285B" w:rsidRPr="00E86725" w:rsidRDefault="003126C6" w:rsidP="003126C6">
      <w:pPr>
        <w:jc w:val="center"/>
        <w:rPr>
          <w:rFonts w:cs="Arial"/>
          <w:b/>
          <w:u w:val="single"/>
        </w:rPr>
      </w:pPr>
      <w:r w:rsidRPr="00E86725">
        <w:rPr>
          <w:rFonts w:cs="Arial"/>
          <w:b/>
          <w:u w:val="single"/>
        </w:rPr>
        <w:t>REQUEST FOR LEAVE OF ABSENCE</w:t>
      </w:r>
    </w:p>
    <w:p w14:paraId="53E8B9CC" w14:textId="13DBCEE3" w:rsidR="00794110" w:rsidRPr="00794110" w:rsidRDefault="00794110" w:rsidP="00794110">
      <w:pPr>
        <w:rPr>
          <w:rFonts w:ascii="Arial" w:hAnsi="Arial" w:cs="Arial"/>
        </w:rPr>
      </w:pPr>
    </w:p>
    <w:p w14:paraId="38368929" w14:textId="717ADCE2" w:rsidR="00DF03CD" w:rsidRDefault="00DF03CD" w:rsidP="00DF03CD">
      <w:pPr>
        <w:jc w:val="center"/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7F054760" wp14:editId="46280837">
            <wp:extent cx="677772" cy="876300"/>
            <wp:effectExtent l="0" t="0" r="8255" b="0"/>
            <wp:docPr id="24" name="Picture 24" descr="Macintosh HD:Users:Sandiway:Desktop:Logos:Sandiway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ndiway:Desktop:Logos:Sandiway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97" cy="9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725">
        <w:rPr>
          <w:noProof/>
        </w:rPr>
        <w:drawing>
          <wp:inline distT="0" distB="0" distL="0" distR="0" wp14:anchorId="1FE46044" wp14:editId="3E2DF719">
            <wp:extent cx="716280" cy="864942"/>
            <wp:effectExtent l="0" t="0" r="7620" b="0"/>
            <wp:docPr id="3" name="Picture 3" descr="Cuddington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ddington Primary Schoo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9" cy="89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9B">
        <w:rPr>
          <w:noProof/>
        </w:rPr>
        <w:drawing>
          <wp:inline distT="0" distB="0" distL="0" distR="0" wp14:anchorId="1178B720" wp14:editId="5F160530">
            <wp:extent cx="701474" cy="727075"/>
            <wp:effectExtent l="0" t="0" r="3810" b="0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756" cy="76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56A6152B" wp14:editId="5AE46A86">
            <wp:extent cx="1968586" cy="342900"/>
            <wp:effectExtent l="0" t="0" r="0" b="0"/>
            <wp:docPr id="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232" cy="36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3EE6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4F844494" wp14:editId="29667F1B">
            <wp:extent cx="933221" cy="778490"/>
            <wp:effectExtent l="0" t="0" r="635" b="3175"/>
            <wp:docPr id="1" name="Picture 1" descr="cid:c476d81f-0174-4348-9c5d-b0928a355d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476d81f-0174-4348-9c5d-b0928a355d4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196" cy="79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3EE6">
        <w:rPr>
          <w:noProof/>
        </w:rPr>
        <w:drawing>
          <wp:inline distT="0" distB="0" distL="0" distR="0" wp14:anchorId="23629BF3" wp14:editId="59E8756F">
            <wp:extent cx="1343660" cy="571500"/>
            <wp:effectExtent l="0" t="0" r="8890" b="0"/>
            <wp:docPr id="2" name="Picture 2" descr="cid:image001.jpg@01D8C768.B224C4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D8C768.B224C4F0"/>
                    <pic:cNvPicPr/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8C130" w14:textId="2C79DA0B" w:rsidR="00DF03CD" w:rsidRPr="0082738C" w:rsidRDefault="00DF03CD" w:rsidP="00DF03CD">
      <w:pPr>
        <w:jc w:val="center"/>
        <w:rPr>
          <w:rFonts w:ascii="Arial" w:hAnsi="Arial" w:cs="Arial"/>
        </w:rPr>
      </w:pPr>
      <w:r w:rsidRPr="00DF03CD">
        <w:t xml:space="preserve">  </w:t>
      </w:r>
      <w:r w:rsidRPr="0082738C">
        <w:t xml:space="preserve"> </w:t>
      </w:r>
    </w:p>
    <w:p w14:paraId="23CE6B78" w14:textId="77777777" w:rsidR="000B5EE0" w:rsidRDefault="000B5EE0" w:rsidP="00794110">
      <w:pPr>
        <w:rPr>
          <w:rFonts w:ascii="Arial" w:hAnsi="Arial" w:cs="Arial"/>
        </w:rPr>
      </w:pPr>
    </w:p>
    <w:tbl>
      <w:tblPr>
        <w:tblStyle w:val="TableGrid"/>
        <w:tblW w:w="11307" w:type="dxa"/>
        <w:tblLook w:val="04A0" w:firstRow="1" w:lastRow="0" w:firstColumn="1" w:lastColumn="0" w:noHBand="0" w:noVBand="1"/>
      </w:tblPr>
      <w:tblGrid>
        <w:gridCol w:w="6629"/>
        <w:gridCol w:w="507"/>
        <w:gridCol w:w="4171"/>
      </w:tblGrid>
      <w:tr w:rsidR="000B5EE0" w:rsidRPr="00E86725" w14:paraId="5F4DA003" w14:textId="77777777" w:rsidTr="00E86725">
        <w:trPr>
          <w:trHeight w:val="595"/>
        </w:trPr>
        <w:tc>
          <w:tcPr>
            <w:tcW w:w="11307" w:type="dxa"/>
            <w:gridSpan w:val="3"/>
          </w:tcPr>
          <w:p w14:paraId="40FDAFCA" w14:textId="6970AF1E" w:rsidR="000B5EE0" w:rsidRPr="00E86725" w:rsidRDefault="000B5EE0" w:rsidP="008B2E24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E86725">
              <w:rPr>
                <w:rFonts w:ascii="Cambria" w:hAnsi="Cambria" w:cs="Arial"/>
                <w:b/>
                <w:sz w:val="22"/>
                <w:szCs w:val="22"/>
              </w:rPr>
              <w:t xml:space="preserve">Name of </w:t>
            </w:r>
            <w:r w:rsidR="003126C6" w:rsidRPr="00E86725">
              <w:rPr>
                <w:rFonts w:ascii="Cambria" w:hAnsi="Cambria" w:cs="Arial"/>
                <w:b/>
                <w:sz w:val="22"/>
                <w:szCs w:val="22"/>
              </w:rPr>
              <w:t>s</w:t>
            </w:r>
            <w:r w:rsidRPr="00E86725">
              <w:rPr>
                <w:rFonts w:ascii="Cambria" w:hAnsi="Cambria" w:cs="Arial"/>
                <w:b/>
                <w:sz w:val="22"/>
                <w:szCs w:val="22"/>
              </w:rPr>
              <w:t>chool</w:t>
            </w:r>
            <w:r w:rsidR="00BE2B97" w:rsidRPr="00E8672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</w:tr>
      <w:tr w:rsidR="000B5EE0" w:rsidRPr="00E86725" w14:paraId="55791D71" w14:textId="77777777" w:rsidTr="00E86725">
        <w:trPr>
          <w:trHeight w:val="585"/>
        </w:trPr>
        <w:tc>
          <w:tcPr>
            <w:tcW w:w="7136" w:type="dxa"/>
            <w:gridSpan w:val="2"/>
          </w:tcPr>
          <w:p w14:paraId="2AC10655" w14:textId="58AE2E2C" w:rsidR="000B5EE0" w:rsidRPr="00E86725" w:rsidRDefault="003126C6" w:rsidP="00794110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E86725">
              <w:rPr>
                <w:rFonts w:ascii="Cambria" w:hAnsi="Cambria" w:cs="Arial"/>
                <w:b/>
                <w:sz w:val="22"/>
                <w:szCs w:val="22"/>
              </w:rPr>
              <w:t>Name/s of c</w:t>
            </w:r>
            <w:r w:rsidR="000B5EE0" w:rsidRPr="00E86725">
              <w:rPr>
                <w:rFonts w:ascii="Cambria" w:hAnsi="Cambria" w:cs="Arial"/>
                <w:b/>
                <w:sz w:val="22"/>
                <w:szCs w:val="22"/>
              </w:rPr>
              <w:t>hild/</w:t>
            </w:r>
            <w:r w:rsidRPr="00E86725">
              <w:rPr>
                <w:rFonts w:ascii="Cambria" w:hAnsi="Cambria" w:cs="Arial"/>
                <w:b/>
                <w:sz w:val="22"/>
                <w:szCs w:val="22"/>
              </w:rPr>
              <w:t>child</w:t>
            </w:r>
            <w:r w:rsidR="000B5EE0" w:rsidRPr="00E86725">
              <w:rPr>
                <w:rFonts w:ascii="Cambria" w:hAnsi="Cambria" w:cs="Arial"/>
                <w:b/>
                <w:sz w:val="22"/>
                <w:szCs w:val="22"/>
              </w:rPr>
              <w:t>ren</w:t>
            </w:r>
            <w:r w:rsidRPr="00E8672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  <w:p w14:paraId="4A1CA6BF" w14:textId="77777777" w:rsidR="003126C6" w:rsidRPr="00E86725" w:rsidRDefault="003126C6" w:rsidP="00794110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400085CE" w14:textId="77777777" w:rsidR="003126C6" w:rsidRPr="00E86725" w:rsidRDefault="003126C6" w:rsidP="00794110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171" w:type="dxa"/>
          </w:tcPr>
          <w:p w14:paraId="6F1A0D32" w14:textId="1504D37B" w:rsidR="000B5EE0" w:rsidRPr="00E86725" w:rsidRDefault="003126C6" w:rsidP="00794110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E86725">
              <w:rPr>
                <w:rFonts w:ascii="Cambria" w:hAnsi="Cambria" w:cs="Arial"/>
                <w:b/>
                <w:sz w:val="22"/>
                <w:szCs w:val="22"/>
              </w:rPr>
              <w:t>Year g</w:t>
            </w:r>
            <w:r w:rsidR="000B5EE0" w:rsidRPr="00E86725">
              <w:rPr>
                <w:rFonts w:ascii="Cambria" w:hAnsi="Cambria" w:cs="Arial"/>
                <w:b/>
                <w:sz w:val="22"/>
                <w:szCs w:val="22"/>
              </w:rPr>
              <w:t>roup/s</w:t>
            </w:r>
            <w:r w:rsidRPr="00E8672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</w:tr>
      <w:tr w:rsidR="000B5EE0" w:rsidRPr="00E86725" w14:paraId="2F8BA8C5" w14:textId="77777777" w:rsidTr="00E86725">
        <w:trPr>
          <w:trHeight w:val="850"/>
        </w:trPr>
        <w:tc>
          <w:tcPr>
            <w:tcW w:w="11307" w:type="dxa"/>
            <w:gridSpan w:val="3"/>
          </w:tcPr>
          <w:p w14:paraId="226B4FA5" w14:textId="62766AD7" w:rsidR="000B5EE0" w:rsidRPr="00E86725" w:rsidRDefault="000B5EE0" w:rsidP="000B5EE0">
            <w:pPr>
              <w:rPr>
                <w:rFonts w:ascii="Cambria" w:hAnsi="Cambria" w:cs="Arial"/>
                <w:sz w:val="21"/>
                <w:szCs w:val="21"/>
              </w:rPr>
            </w:pPr>
            <w:r w:rsidRPr="00E86725">
              <w:rPr>
                <w:rFonts w:ascii="Cambria" w:hAnsi="Cambria" w:cs="Arial"/>
                <w:b/>
                <w:bCs/>
                <w:sz w:val="21"/>
                <w:szCs w:val="21"/>
              </w:rPr>
              <w:t>Do you have any children in other schools? If yes</w:t>
            </w:r>
            <w:r w:rsidR="003126C6" w:rsidRPr="00E86725">
              <w:rPr>
                <w:rFonts w:ascii="Cambria" w:hAnsi="Cambria" w:cs="Arial"/>
                <w:b/>
                <w:bCs/>
                <w:sz w:val="21"/>
                <w:szCs w:val="21"/>
              </w:rPr>
              <w:t>,</w:t>
            </w:r>
            <w:r w:rsidRPr="00E86725">
              <w:rPr>
                <w:rFonts w:ascii="Cambria" w:hAnsi="Cambria" w:cs="Arial"/>
                <w:b/>
                <w:bCs/>
                <w:sz w:val="21"/>
                <w:szCs w:val="21"/>
              </w:rPr>
              <w:t xml:space="preserve"> please write name of child/</w:t>
            </w:r>
            <w:r w:rsidR="003126C6" w:rsidRPr="00E86725">
              <w:rPr>
                <w:rFonts w:ascii="Cambria" w:hAnsi="Cambria" w:cs="Arial"/>
                <w:b/>
                <w:bCs/>
                <w:sz w:val="21"/>
                <w:szCs w:val="21"/>
              </w:rPr>
              <w:t>child</w:t>
            </w:r>
            <w:r w:rsidRPr="00E86725">
              <w:rPr>
                <w:rFonts w:ascii="Cambria" w:hAnsi="Cambria" w:cs="Arial"/>
                <w:b/>
                <w:bCs/>
                <w:sz w:val="21"/>
                <w:szCs w:val="21"/>
              </w:rPr>
              <w:t xml:space="preserve">ren and </w:t>
            </w:r>
            <w:r w:rsidR="003126C6" w:rsidRPr="00E86725">
              <w:rPr>
                <w:rFonts w:ascii="Cambria" w:hAnsi="Cambria" w:cs="Arial"/>
                <w:b/>
                <w:bCs/>
                <w:sz w:val="21"/>
                <w:szCs w:val="21"/>
              </w:rPr>
              <w:t xml:space="preserve">their </w:t>
            </w:r>
            <w:r w:rsidRPr="00E86725">
              <w:rPr>
                <w:rFonts w:ascii="Cambria" w:hAnsi="Cambria" w:cs="Arial"/>
                <w:b/>
                <w:bCs/>
                <w:sz w:val="21"/>
                <w:szCs w:val="21"/>
              </w:rPr>
              <w:t>school</w:t>
            </w:r>
            <w:r w:rsidR="003126C6" w:rsidRPr="00E86725">
              <w:rPr>
                <w:rFonts w:ascii="Cambria" w:hAnsi="Cambria" w:cs="Arial"/>
                <w:b/>
                <w:bCs/>
                <w:sz w:val="21"/>
                <w:szCs w:val="21"/>
              </w:rPr>
              <w:t>:</w:t>
            </w:r>
          </w:p>
          <w:p w14:paraId="3868C42C" w14:textId="77777777" w:rsidR="000B5EE0" w:rsidRPr="00E86725" w:rsidRDefault="000B5EE0" w:rsidP="00794110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263A8EF9" w14:textId="77777777" w:rsidR="000B5EE0" w:rsidRPr="00E86725" w:rsidRDefault="000B5EE0" w:rsidP="00794110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B5EE0" w:rsidRPr="00E86725" w14:paraId="09DCC2E2" w14:textId="77777777" w:rsidTr="007A3EE6">
        <w:trPr>
          <w:trHeight w:val="997"/>
        </w:trPr>
        <w:tc>
          <w:tcPr>
            <w:tcW w:w="11307" w:type="dxa"/>
            <w:gridSpan w:val="3"/>
          </w:tcPr>
          <w:p w14:paraId="1BD65DE4" w14:textId="3E3DAF61" w:rsidR="000B5EE0" w:rsidRPr="00E86725" w:rsidRDefault="000B5EE0" w:rsidP="00794110">
            <w:pPr>
              <w:rPr>
                <w:rFonts w:ascii="Cambria" w:hAnsi="Cambria" w:cs="Arial"/>
                <w:sz w:val="22"/>
                <w:szCs w:val="22"/>
              </w:rPr>
            </w:pPr>
            <w:r w:rsidRPr="00E86725">
              <w:rPr>
                <w:rFonts w:ascii="Cambria" w:hAnsi="Cambria" w:cs="Arial"/>
                <w:b/>
                <w:bCs/>
                <w:sz w:val="22"/>
                <w:szCs w:val="22"/>
              </w:rPr>
              <w:t>State reason for absence</w:t>
            </w:r>
            <w:r w:rsidR="003126C6" w:rsidRPr="00E86725">
              <w:rPr>
                <w:rFonts w:ascii="Cambria" w:hAnsi="Cambria" w:cs="Arial"/>
                <w:b/>
                <w:bCs/>
                <w:sz w:val="22"/>
                <w:szCs w:val="22"/>
              </w:rPr>
              <w:t>:</w:t>
            </w:r>
          </w:p>
        </w:tc>
      </w:tr>
      <w:tr w:rsidR="000B5EE0" w:rsidRPr="00E86725" w14:paraId="352EBAD1" w14:textId="77777777" w:rsidTr="00E86725">
        <w:trPr>
          <w:trHeight w:val="544"/>
        </w:trPr>
        <w:tc>
          <w:tcPr>
            <w:tcW w:w="6629" w:type="dxa"/>
          </w:tcPr>
          <w:p w14:paraId="752CFD6A" w14:textId="068B72A9" w:rsidR="000B5EE0" w:rsidRPr="00E86725" w:rsidRDefault="000B5EE0" w:rsidP="00794110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E86725">
              <w:rPr>
                <w:rFonts w:ascii="Cambria" w:hAnsi="Cambria" w:cs="Arial"/>
                <w:b/>
                <w:sz w:val="22"/>
                <w:szCs w:val="22"/>
              </w:rPr>
              <w:t>First day of absence</w:t>
            </w:r>
            <w:r w:rsidR="003126C6" w:rsidRPr="00E8672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4678" w:type="dxa"/>
            <w:gridSpan w:val="2"/>
            <w:vMerge w:val="restart"/>
          </w:tcPr>
          <w:p w14:paraId="5A02B6E1" w14:textId="40763095" w:rsidR="000B5EE0" w:rsidRPr="00E86725" w:rsidRDefault="000B5EE0" w:rsidP="00794110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E86725">
              <w:rPr>
                <w:rFonts w:ascii="Cambria" w:hAnsi="Cambria" w:cs="Arial"/>
                <w:b/>
                <w:sz w:val="22"/>
                <w:szCs w:val="22"/>
              </w:rPr>
              <w:t xml:space="preserve">Total number of school days </w:t>
            </w:r>
            <w:r w:rsidR="003126C6" w:rsidRPr="00E86725">
              <w:rPr>
                <w:rFonts w:ascii="Cambria" w:hAnsi="Cambria" w:cs="Arial"/>
                <w:b/>
                <w:sz w:val="22"/>
                <w:szCs w:val="22"/>
              </w:rPr>
              <w:t xml:space="preserve">that will be </w:t>
            </w:r>
            <w:r w:rsidRPr="00E86725">
              <w:rPr>
                <w:rFonts w:ascii="Cambria" w:hAnsi="Cambria" w:cs="Arial"/>
                <w:b/>
                <w:sz w:val="22"/>
                <w:szCs w:val="22"/>
              </w:rPr>
              <w:t>missed</w:t>
            </w:r>
            <w:r w:rsidR="003126C6" w:rsidRPr="00E8672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</w:tr>
      <w:tr w:rsidR="000B5EE0" w:rsidRPr="00E86725" w14:paraId="6EF547E7" w14:textId="77777777" w:rsidTr="00E86725">
        <w:trPr>
          <w:trHeight w:val="566"/>
        </w:trPr>
        <w:tc>
          <w:tcPr>
            <w:tcW w:w="6629" w:type="dxa"/>
          </w:tcPr>
          <w:p w14:paraId="5CC1BF0A" w14:textId="2EBA6A47" w:rsidR="000B5EE0" w:rsidRPr="00E86725" w:rsidRDefault="000B5EE0" w:rsidP="00794110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E86725">
              <w:rPr>
                <w:rFonts w:ascii="Cambria" w:hAnsi="Cambria" w:cs="Arial"/>
                <w:b/>
                <w:sz w:val="22"/>
                <w:szCs w:val="22"/>
              </w:rPr>
              <w:t>Return date to school</w:t>
            </w:r>
            <w:r w:rsidR="003126C6" w:rsidRPr="00E8672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4678" w:type="dxa"/>
            <w:gridSpan w:val="2"/>
            <w:vMerge/>
          </w:tcPr>
          <w:p w14:paraId="0FCAB7AE" w14:textId="77777777" w:rsidR="000B5EE0" w:rsidRPr="00E86725" w:rsidRDefault="000B5EE0" w:rsidP="00794110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0B5EE0" w:rsidRPr="00E86725" w14:paraId="1219E4BE" w14:textId="77777777" w:rsidTr="00E86725">
        <w:trPr>
          <w:trHeight w:val="672"/>
        </w:trPr>
        <w:tc>
          <w:tcPr>
            <w:tcW w:w="6629" w:type="dxa"/>
          </w:tcPr>
          <w:p w14:paraId="52D463E0" w14:textId="408BF811" w:rsidR="000B5EE0" w:rsidRPr="00E86725" w:rsidRDefault="000B5EE0" w:rsidP="00794110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E86725">
              <w:rPr>
                <w:rFonts w:ascii="Cambria" w:hAnsi="Cambria" w:cs="Arial"/>
                <w:b/>
                <w:sz w:val="22"/>
                <w:szCs w:val="22"/>
              </w:rPr>
              <w:t>Signature (parent/</w:t>
            </w:r>
            <w:proofErr w:type="spellStart"/>
            <w:r w:rsidRPr="00E86725">
              <w:rPr>
                <w:rFonts w:ascii="Cambria" w:hAnsi="Cambria" w:cs="Arial"/>
                <w:b/>
                <w:sz w:val="22"/>
                <w:szCs w:val="22"/>
              </w:rPr>
              <w:t>carer</w:t>
            </w:r>
            <w:proofErr w:type="spellEnd"/>
            <w:r w:rsidRPr="00E86725">
              <w:rPr>
                <w:rFonts w:ascii="Cambria" w:hAnsi="Cambria" w:cs="Arial"/>
                <w:b/>
                <w:sz w:val="22"/>
                <w:szCs w:val="22"/>
              </w:rPr>
              <w:t>)</w:t>
            </w:r>
            <w:r w:rsidR="003126C6" w:rsidRPr="00E8672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4678" w:type="dxa"/>
            <w:gridSpan w:val="2"/>
          </w:tcPr>
          <w:p w14:paraId="39086510" w14:textId="4191161D" w:rsidR="000B5EE0" w:rsidRPr="00E86725" w:rsidRDefault="000B5EE0" w:rsidP="00794110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E86725">
              <w:rPr>
                <w:rFonts w:ascii="Cambria" w:hAnsi="Cambria" w:cs="Arial"/>
                <w:b/>
                <w:sz w:val="22"/>
                <w:szCs w:val="22"/>
              </w:rPr>
              <w:t>Date</w:t>
            </w:r>
            <w:r w:rsidR="003126C6" w:rsidRPr="00E8672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</w:tr>
      <w:tr w:rsidR="00580788" w:rsidRPr="00E86725" w14:paraId="34C4A06A" w14:textId="77777777" w:rsidTr="00E86725">
        <w:trPr>
          <w:trHeight w:val="696"/>
        </w:trPr>
        <w:tc>
          <w:tcPr>
            <w:tcW w:w="6629" w:type="dxa"/>
          </w:tcPr>
          <w:p w14:paraId="26716A3D" w14:textId="54B86896" w:rsidR="00580788" w:rsidRPr="00E86725" w:rsidRDefault="00580788" w:rsidP="00794110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E86725">
              <w:rPr>
                <w:rFonts w:ascii="Cambria" w:hAnsi="Cambria" w:cs="Arial"/>
                <w:b/>
                <w:sz w:val="22"/>
                <w:szCs w:val="22"/>
              </w:rPr>
              <w:t>Signature (parent/</w:t>
            </w:r>
            <w:proofErr w:type="spellStart"/>
            <w:r w:rsidRPr="00E86725">
              <w:rPr>
                <w:rFonts w:ascii="Cambria" w:hAnsi="Cambria" w:cs="Arial"/>
                <w:b/>
                <w:sz w:val="22"/>
                <w:szCs w:val="22"/>
              </w:rPr>
              <w:t>carer</w:t>
            </w:r>
            <w:proofErr w:type="spellEnd"/>
            <w:r w:rsidRPr="00E86725">
              <w:rPr>
                <w:rFonts w:ascii="Cambria" w:hAnsi="Cambria" w:cs="Arial"/>
                <w:b/>
                <w:sz w:val="22"/>
                <w:szCs w:val="22"/>
              </w:rPr>
              <w:t>)</w:t>
            </w:r>
            <w:r w:rsidR="003126C6" w:rsidRPr="00E8672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4678" w:type="dxa"/>
            <w:gridSpan w:val="2"/>
          </w:tcPr>
          <w:p w14:paraId="68057775" w14:textId="760A2548" w:rsidR="00580788" w:rsidRPr="00E86725" w:rsidRDefault="00580788" w:rsidP="00794110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E86725">
              <w:rPr>
                <w:rFonts w:ascii="Cambria" w:hAnsi="Cambria" w:cs="Arial"/>
                <w:b/>
                <w:sz w:val="22"/>
                <w:szCs w:val="22"/>
              </w:rPr>
              <w:t>Date</w:t>
            </w:r>
            <w:r w:rsidR="003126C6" w:rsidRPr="00E8672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</w:tr>
    </w:tbl>
    <w:p w14:paraId="2D18D57D" w14:textId="77777777" w:rsidR="00794110" w:rsidRPr="00E86725" w:rsidRDefault="00794110" w:rsidP="00794110">
      <w:pPr>
        <w:rPr>
          <w:rFonts w:ascii="Cambria" w:hAnsi="Cambria" w:cs="Arial"/>
        </w:rPr>
      </w:pPr>
    </w:p>
    <w:tbl>
      <w:tblPr>
        <w:tblStyle w:val="TableGrid"/>
        <w:tblW w:w="11307" w:type="dxa"/>
        <w:tblLook w:val="04A0" w:firstRow="1" w:lastRow="0" w:firstColumn="1" w:lastColumn="0" w:noHBand="0" w:noVBand="1"/>
      </w:tblPr>
      <w:tblGrid>
        <w:gridCol w:w="5352"/>
        <w:gridCol w:w="1784"/>
        <w:gridCol w:w="4171"/>
      </w:tblGrid>
      <w:tr w:rsidR="000B5EE0" w:rsidRPr="00E86725" w14:paraId="4B180D55" w14:textId="77777777" w:rsidTr="00E86725">
        <w:trPr>
          <w:trHeight w:val="312"/>
        </w:trPr>
        <w:tc>
          <w:tcPr>
            <w:tcW w:w="11307" w:type="dxa"/>
            <w:gridSpan w:val="3"/>
            <w:shd w:val="clear" w:color="auto" w:fill="D9D9D9" w:themeFill="background1" w:themeFillShade="D9"/>
            <w:vAlign w:val="center"/>
          </w:tcPr>
          <w:p w14:paraId="2CC2DFFF" w14:textId="17D08EB9" w:rsidR="000B5EE0" w:rsidRPr="00E86725" w:rsidRDefault="000B5EE0" w:rsidP="003126C6">
            <w:pPr>
              <w:jc w:val="center"/>
              <w:rPr>
                <w:rFonts w:ascii="Cambria" w:hAnsi="Cambria" w:cs="Arial"/>
                <w:b/>
              </w:rPr>
            </w:pPr>
            <w:r w:rsidRPr="00E86725">
              <w:rPr>
                <w:rFonts w:ascii="Cambria" w:hAnsi="Cambria" w:cs="Arial"/>
                <w:b/>
              </w:rPr>
              <w:t>For School Use Only</w:t>
            </w:r>
          </w:p>
        </w:tc>
      </w:tr>
      <w:tr w:rsidR="00E86725" w:rsidRPr="00E86725" w14:paraId="455BF51A" w14:textId="77777777" w:rsidTr="00E86725">
        <w:trPr>
          <w:trHeight w:val="312"/>
        </w:trPr>
        <w:tc>
          <w:tcPr>
            <w:tcW w:w="5352" w:type="dxa"/>
            <w:shd w:val="clear" w:color="auto" w:fill="D9D9D9" w:themeFill="background1" w:themeFillShade="D9"/>
            <w:vAlign w:val="center"/>
          </w:tcPr>
          <w:p w14:paraId="0F97F108" w14:textId="77777777" w:rsidR="00E86725" w:rsidRDefault="00E86725" w:rsidP="003126C6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Current Attendance</w:t>
            </w:r>
          </w:p>
          <w:p w14:paraId="1330AA73" w14:textId="0204DCD1" w:rsidR="00E86725" w:rsidRPr="00E86725" w:rsidRDefault="00E86725" w:rsidP="003126C6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5955" w:type="dxa"/>
            <w:gridSpan w:val="2"/>
            <w:shd w:val="clear" w:color="auto" w:fill="D9D9D9" w:themeFill="background1" w:themeFillShade="D9"/>
            <w:vAlign w:val="center"/>
          </w:tcPr>
          <w:p w14:paraId="28364759" w14:textId="179751E6" w:rsidR="00E86725" w:rsidRPr="00E86725" w:rsidRDefault="00E86725" w:rsidP="003126C6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%</w:t>
            </w:r>
          </w:p>
        </w:tc>
      </w:tr>
      <w:tr w:rsidR="00E86725" w:rsidRPr="00E86725" w14:paraId="1D9A396B" w14:textId="77777777" w:rsidTr="00E86725">
        <w:trPr>
          <w:trHeight w:val="312"/>
        </w:trPr>
        <w:tc>
          <w:tcPr>
            <w:tcW w:w="5352" w:type="dxa"/>
            <w:shd w:val="clear" w:color="auto" w:fill="D9D9D9" w:themeFill="background1" w:themeFillShade="D9"/>
            <w:vAlign w:val="center"/>
          </w:tcPr>
          <w:p w14:paraId="38D3274C" w14:textId="77777777" w:rsidR="00E86725" w:rsidRDefault="00E86725" w:rsidP="003126C6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Current Attainment</w:t>
            </w:r>
          </w:p>
          <w:p w14:paraId="749E053A" w14:textId="53066EBD" w:rsidR="00E86725" w:rsidRDefault="00E86725" w:rsidP="003126C6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5955" w:type="dxa"/>
            <w:gridSpan w:val="2"/>
            <w:shd w:val="clear" w:color="auto" w:fill="D9D9D9" w:themeFill="background1" w:themeFillShade="D9"/>
            <w:vAlign w:val="center"/>
          </w:tcPr>
          <w:p w14:paraId="6D3B78E7" w14:textId="30468701" w:rsidR="00E86725" w:rsidRPr="00E86725" w:rsidRDefault="007A3EE6" w:rsidP="003126C6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Below /</w:t>
            </w:r>
            <w:r w:rsidR="00E86725">
              <w:rPr>
                <w:rFonts w:ascii="Cambria" w:hAnsi="Cambria" w:cs="Arial"/>
                <w:b/>
              </w:rPr>
              <w:t xml:space="preserve"> On Track </w:t>
            </w:r>
            <w:r>
              <w:rPr>
                <w:rFonts w:ascii="Cambria" w:hAnsi="Cambria" w:cs="Arial"/>
                <w:b/>
              </w:rPr>
              <w:t>/ Exceeding</w:t>
            </w:r>
          </w:p>
        </w:tc>
      </w:tr>
      <w:tr w:rsidR="000B5EE0" w:rsidRPr="00E86725" w14:paraId="1B902EEA" w14:textId="77777777" w:rsidTr="00E86725">
        <w:trPr>
          <w:trHeight w:val="183"/>
        </w:trPr>
        <w:tc>
          <w:tcPr>
            <w:tcW w:w="11307" w:type="dxa"/>
            <w:gridSpan w:val="3"/>
            <w:shd w:val="clear" w:color="auto" w:fill="D9D9D9" w:themeFill="background1" w:themeFillShade="D9"/>
          </w:tcPr>
          <w:p w14:paraId="4EFA1571" w14:textId="2ED2BCFC" w:rsidR="000B5EE0" w:rsidRDefault="003126C6" w:rsidP="00794110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E86725">
              <w:rPr>
                <w:rFonts w:ascii="Cambria" w:hAnsi="Cambria" w:cs="Arial"/>
                <w:b/>
                <w:sz w:val="22"/>
                <w:szCs w:val="22"/>
              </w:rPr>
              <w:t>Headteacher’s d</w:t>
            </w:r>
            <w:r w:rsidR="000B5EE0" w:rsidRPr="00E86725">
              <w:rPr>
                <w:rFonts w:ascii="Cambria" w:hAnsi="Cambria" w:cs="Arial"/>
                <w:b/>
                <w:sz w:val="22"/>
                <w:szCs w:val="22"/>
              </w:rPr>
              <w:t>ecision</w:t>
            </w:r>
            <w:r w:rsidR="00580788" w:rsidRPr="00E8672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  <w:p w14:paraId="35AE796C" w14:textId="06F3A635" w:rsidR="003126C6" w:rsidRPr="00E86725" w:rsidRDefault="003126C6" w:rsidP="00E86725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E86725">
              <w:rPr>
                <w:rFonts w:ascii="Cambria" w:hAnsi="Cambria" w:cs="Arial"/>
                <w:b/>
                <w:sz w:val="22"/>
                <w:szCs w:val="22"/>
              </w:rPr>
              <w:t>Authorised</w:t>
            </w:r>
            <w:proofErr w:type="spellEnd"/>
            <w:r w:rsidRPr="00E86725">
              <w:rPr>
                <w:rFonts w:ascii="Cambria" w:hAnsi="Cambria" w:cs="Arial"/>
                <w:b/>
                <w:sz w:val="22"/>
                <w:szCs w:val="22"/>
              </w:rPr>
              <w:t xml:space="preserve"> Absence                   </w:t>
            </w:r>
            <w:r w:rsidR="007B5EF1" w:rsidRPr="00E86725">
              <w:rPr>
                <w:rFonts w:ascii="Cambria" w:hAnsi="Cambria" w:cs="Arial"/>
                <w:b/>
                <w:sz w:val="22"/>
                <w:szCs w:val="22"/>
              </w:rPr>
              <w:t xml:space="preserve">                                </w:t>
            </w:r>
            <w:proofErr w:type="spellStart"/>
            <w:r w:rsidRPr="00E86725">
              <w:rPr>
                <w:rFonts w:ascii="Cambria" w:hAnsi="Cambria" w:cs="Arial"/>
                <w:b/>
                <w:sz w:val="22"/>
                <w:szCs w:val="22"/>
              </w:rPr>
              <w:t>Unauthorised</w:t>
            </w:r>
            <w:proofErr w:type="spellEnd"/>
            <w:r w:rsidRPr="00E86725">
              <w:rPr>
                <w:rFonts w:ascii="Cambria" w:hAnsi="Cambria" w:cs="Arial"/>
                <w:b/>
                <w:sz w:val="22"/>
                <w:szCs w:val="22"/>
              </w:rPr>
              <w:t xml:space="preserve"> Absence</w:t>
            </w:r>
          </w:p>
          <w:p w14:paraId="53F93C6E" w14:textId="09AA1CE2" w:rsidR="007B5EF1" w:rsidRPr="00E86725" w:rsidRDefault="007B5EF1" w:rsidP="007B5EF1">
            <w:pPr>
              <w:jc w:val="right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0B5EE0" w:rsidRPr="00E86725" w14:paraId="7EAC9BB5" w14:textId="77777777" w:rsidTr="00E86725">
        <w:trPr>
          <w:trHeight w:val="828"/>
        </w:trPr>
        <w:tc>
          <w:tcPr>
            <w:tcW w:w="11307" w:type="dxa"/>
            <w:gridSpan w:val="3"/>
            <w:shd w:val="clear" w:color="auto" w:fill="D9D9D9" w:themeFill="background1" w:themeFillShade="D9"/>
          </w:tcPr>
          <w:p w14:paraId="337BB6A9" w14:textId="1DDC0591" w:rsidR="000B5EE0" w:rsidRPr="00E86725" w:rsidRDefault="003126C6" w:rsidP="000B5EE0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E86725">
              <w:rPr>
                <w:rFonts w:ascii="Cambria" w:hAnsi="Cambria" w:cs="Arial"/>
                <w:b/>
                <w:sz w:val="22"/>
                <w:szCs w:val="22"/>
              </w:rPr>
              <w:t xml:space="preserve">Reason for </w:t>
            </w:r>
            <w:proofErr w:type="spellStart"/>
            <w:r w:rsidRPr="00E86725">
              <w:rPr>
                <w:rFonts w:ascii="Cambria" w:hAnsi="Cambria" w:cs="Arial"/>
                <w:b/>
                <w:sz w:val="22"/>
                <w:szCs w:val="22"/>
              </w:rPr>
              <w:t>authorising</w:t>
            </w:r>
            <w:proofErr w:type="spellEnd"/>
            <w:r w:rsidRPr="00E86725">
              <w:rPr>
                <w:rFonts w:ascii="Cambria" w:hAnsi="Cambria" w:cs="Arial"/>
                <w:b/>
                <w:sz w:val="22"/>
                <w:szCs w:val="22"/>
              </w:rPr>
              <w:t xml:space="preserve"> or not </w:t>
            </w:r>
            <w:proofErr w:type="spellStart"/>
            <w:r w:rsidRPr="00E86725">
              <w:rPr>
                <w:rFonts w:ascii="Cambria" w:hAnsi="Cambria" w:cs="Arial"/>
                <w:b/>
                <w:sz w:val="22"/>
                <w:szCs w:val="22"/>
              </w:rPr>
              <w:t>authorising</w:t>
            </w:r>
            <w:proofErr w:type="spellEnd"/>
            <w:r w:rsidRPr="00E86725">
              <w:rPr>
                <w:rFonts w:ascii="Cambria" w:hAnsi="Cambria" w:cs="Arial"/>
                <w:b/>
                <w:sz w:val="22"/>
                <w:szCs w:val="22"/>
              </w:rPr>
              <w:t xml:space="preserve"> absence:</w:t>
            </w:r>
          </w:p>
          <w:p w14:paraId="2C1B3EF2" w14:textId="77777777" w:rsidR="003126C6" w:rsidRPr="00E86725" w:rsidRDefault="003126C6" w:rsidP="000B5EE0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2C4AA3AE" w14:textId="77777777" w:rsidR="003126C6" w:rsidRPr="00E86725" w:rsidRDefault="003126C6" w:rsidP="000B5EE0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3387E017" w14:textId="4FAAF7EC" w:rsidR="003126C6" w:rsidRPr="00E86725" w:rsidRDefault="003126C6" w:rsidP="000B5EE0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0B5EE0" w:rsidRPr="00E86725" w14:paraId="25BA7BB6" w14:textId="77777777" w:rsidTr="00E86725">
        <w:trPr>
          <w:trHeight w:val="556"/>
        </w:trPr>
        <w:tc>
          <w:tcPr>
            <w:tcW w:w="7136" w:type="dxa"/>
            <w:gridSpan w:val="2"/>
            <w:shd w:val="clear" w:color="auto" w:fill="D9D9D9" w:themeFill="background1" w:themeFillShade="D9"/>
          </w:tcPr>
          <w:p w14:paraId="3EDE684A" w14:textId="47A082BA" w:rsidR="000B5EE0" w:rsidRPr="00E86725" w:rsidRDefault="000B5EE0" w:rsidP="00794110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E86725">
              <w:rPr>
                <w:rFonts w:ascii="Cambria" w:hAnsi="Cambria" w:cs="Arial"/>
                <w:b/>
                <w:sz w:val="22"/>
                <w:szCs w:val="22"/>
              </w:rPr>
              <w:t>Signed (Headteacher)</w:t>
            </w:r>
            <w:r w:rsidR="003126C6" w:rsidRPr="00E8672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4171" w:type="dxa"/>
            <w:shd w:val="clear" w:color="auto" w:fill="D9D9D9" w:themeFill="background1" w:themeFillShade="D9"/>
          </w:tcPr>
          <w:p w14:paraId="7553AA55" w14:textId="3CCB926F" w:rsidR="000B5EE0" w:rsidRPr="00E86725" w:rsidRDefault="000B5EE0" w:rsidP="00794110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E86725">
              <w:rPr>
                <w:rFonts w:ascii="Cambria" w:hAnsi="Cambria" w:cs="Arial"/>
                <w:b/>
                <w:sz w:val="22"/>
                <w:szCs w:val="22"/>
              </w:rPr>
              <w:t>Date</w:t>
            </w:r>
            <w:r w:rsidR="003126C6" w:rsidRPr="00E8672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</w:tr>
      <w:tr w:rsidR="009065C2" w:rsidRPr="00E86725" w14:paraId="0BA23D57" w14:textId="77777777" w:rsidTr="00E86725">
        <w:trPr>
          <w:trHeight w:val="564"/>
        </w:trPr>
        <w:tc>
          <w:tcPr>
            <w:tcW w:w="7136" w:type="dxa"/>
            <w:gridSpan w:val="2"/>
            <w:shd w:val="clear" w:color="auto" w:fill="D9D9D9" w:themeFill="background1" w:themeFillShade="D9"/>
          </w:tcPr>
          <w:p w14:paraId="6EB5E8AD" w14:textId="73C3E23F" w:rsidR="009065C2" w:rsidRPr="00E86725" w:rsidRDefault="003126C6" w:rsidP="00794110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E86725">
              <w:rPr>
                <w:rFonts w:ascii="Cambria" w:hAnsi="Cambria" w:cs="Arial"/>
                <w:b/>
                <w:sz w:val="22"/>
                <w:szCs w:val="22"/>
              </w:rPr>
              <w:t>Copied to p</w:t>
            </w:r>
            <w:r w:rsidR="009065C2" w:rsidRPr="00E86725">
              <w:rPr>
                <w:rFonts w:ascii="Cambria" w:hAnsi="Cambria" w:cs="Arial"/>
                <w:b/>
                <w:sz w:val="22"/>
                <w:szCs w:val="22"/>
              </w:rPr>
              <w:t>arents (Date)</w:t>
            </w:r>
            <w:r w:rsidRPr="00E8672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4171" w:type="dxa"/>
            <w:shd w:val="clear" w:color="auto" w:fill="D9D9D9" w:themeFill="background1" w:themeFillShade="D9"/>
          </w:tcPr>
          <w:p w14:paraId="53AC14AE" w14:textId="744308CF" w:rsidR="009065C2" w:rsidRPr="00E86725" w:rsidRDefault="009065C2" w:rsidP="00794110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E86725">
              <w:rPr>
                <w:rFonts w:ascii="Cambria" w:hAnsi="Cambria" w:cs="Arial"/>
                <w:b/>
                <w:sz w:val="22"/>
                <w:szCs w:val="22"/>
              </w:rPr>
              <w:t>Register Code</w:t>
            </w:r>
            <w:r w:rsidR="003126C6" w:rsidRPr="00E8672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</w:tr>
      <w:tr w:rsidR="003126C6" w:rsidRPr="00E86725" w14:paraId="38300676" w14:textId="77777777" w:rsidTr="00E86725">
        <w:trPr>
          <w:trHeight w:val="564"/>
        </w:trPr>
        <w:tc>
          <w:tcPr>
            <w:tcW w:w="11307" w:type="dxa"/>
            <w:gridSpan w:val="3"/>
            <w:shd w:val="clear" w:color="auto" w:fill="D9D9D9" w:themeFill="background1" w:themeFillShade="D9"/>
          </w:tcPr>
          <w:p w14:paraId="488BD9D1" w14:textId="6993E726" w:rsidR="003126C6" w:rsidRPr="00E86725" w:rsidRDefault="003126C6" w:rsidP="003126C6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E86725">
              <w:rPr>
                <w:rFonts w:ascii="Cambria" w:hAnsi="Cambria" w:cs="Arial"/>
                <w:b/>
                <w:sz w:val="22"/>
                <w:szCs w:val="22"/>
              </w:rPr>
              <w:t>LA informed of absence/fixed penalty requested: Yes / No</w:t>
            </w:r>
          </w:p>
        </w:tc>
      </w:tr>
    </w:tbl>
    <w:p w14:paraId="5C76F0B7" w14:textId="4A73F4A1" w:rsidR="00A255CA" w:rsidRDefault="00A255CA">
      <w:pPr>
        <w:rPr>
          <w:rFonts w:ascii="Arial" w:hAnsi="Arial" w:cs="Arial"/>
          <w:b/>
          <w:bCs/>
        </w:rPr>
      </w:pPr>
    </w:p>
    <w:sectPr w:rsidR="00A255CA" w:rsidSect="00E86725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BF4231D"/>
    <w:multiLevelType w:val="hybridMultilevel"/>
    <w:tmpl w:val="FBDA7D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709D3"/>
    <w:multiLevelType w:val="hybridMultilevel"/>
    <w:tmpl w:val="0C04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1727C"/>
    <w:multiLevelType w:val="hybridMultilevel"/>
    <w:tmpl w:val="BB38CD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7064D"/>
    <w:multiLevelType w:val="hybridMultilevel"/>
    <w:tmpl w:val="EFF0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C2498"/>
    <w:multiLevelType w:val="hybridMultilevel"/>
    <w:tmpl w:val="9C8ADF40"/>
    <w:lvl w:ilvl="0" w:tplc="40464E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D7657"/>
    <w:multiLevelType w:val="hybridMultilevel"/>
    <w:tmpl w:val="5738628C"/>
    <w:lvl w:ilvl="0" w:tplc="40464E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10"/>
    <w:rsid w:val="00010BF2"/>
    <w:rsid w:val="00092C7D"/>
    <w:rsid w:val="000B5EE0"/>
    <w:rsid w:val="000D3C17"/>
    <w:rsid w:val="000F66D4"/>
    <w:rsid w:val="001845C9"/>
    <w:rsid w:val="002B60C9"/>
    <w:rsid w:val="002C0B63"/>
    <w:rsid w:val="002F5930"/>
    <w:rsid w:val="003126C6"/>
    <w:rsid w:val="00343966"/>
    <w:rsid w:val="003B1059"/>
    <w:rsid w:val="004236CA"/>
    <w:rsid w:val="004307F3"/>
    <w:rsid w:val="00477559"/>
    <w:rsid w:val="00484CEF"/>
    <w:rsid w:val="00536C78"/>
    <w:rsid w:val="00580788"/>
    <w:rsid w:val="00582394"/>
    <w:rsid w:val="005B50E2"/>
    <w:rsid w:val="006C4648"/>
    <w:rsid w:val="006E5A3F"/>
    <w:rsid w:val="00794110"/>
    <w:rsid w:val="007A3EE6"/>
    <w:rsid w:val="007B203D"/>
    <w:rsid w:val="007B5EF1"/>
    <w:rsid w:val="0082738C"/>
    <w:rsid w:val="008B2E24"/>
    <w:rsid w:val="009065C2"/>
    <w:rsid w:val="009456DC"/>
    <w:rsid w:val="00992E11"/>
    <w:rsid w:val="009C5566"/>
    <w:rsid w:val="009D1009"/>
    <w:rsid w:val="009D5FB8"/>
    <w:rsid w:val="009F4334"/>
    <w:rsid w:val="00A255CA"/>
    <w:rsid w:val="00B029F4"/>
    <w:rsid w:val="00B5645B"/>
    <w:rsid w:val="00B71D8B"/>
    <w:rsid w:val="00BB691B"/>
    <w:rsid w:val="00BE2B97"/>
    <w:rsid w:val="00BE5B62"/>
    <w:rsid w:val="00BF1E8E"/>
    <w:rsid w:val="00C47130"/>
    <w:rsid w:val="00C97FC1"/>
    <w:rsid w:val="00CA0339"/>
    <w:rsid w:val="00CE2F9E"/>
    <w:rsid w:val="00D32FB9"/>
    <w:rsid w:val="00D71E34"/>
    <w:rsid w:val="00D8285B"/>
    <w:rsid w:val="00DD5D9B"/>
    <w:rsid w:val="00DF03CD"/>
    <w:rsid w:val="00E34917"/>
    <w:rsid w:val="00E86725"/>
    <w:rsid w:val="00EB70C7"/>
    <w:rsid w:val="00F504A3"/>
    <w:rsid w:val="00F9351C"/>
    <w:rsid w:val="00FB0BF0"/>
    <w:rsid w:val="00FC1DB3"/>
    <w:rsid w:val="00FF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42AFC"/>
  <w14:defaultImageDpi w14:val="300"/>
  <w15:docId w15:val="{7845FCA5-9981-4E7E-8B21-E15F2C6D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110"/>
    <w:pPr>
      <w:ind w:left="720"/>
      <w:contextualSpacing/>
    </w:pPr>
  </w:style>
  <w:style w:type="paragraph" w:styleId="NoSpacing">
    <w:name w:val="No Spacing"/>
    <w:uiPriority w:val="1"/>
    <w:qFormat/>
    <w:rsid w:val="00794110"/>
  </w:style>
  <w:style w:type="table" w:styleId="TableGrid">
    <w:name w:val="Table Grid"/>
    <w:basedOn w:val="TableNormal"/>
    <w:uiPriority w:val="59"/>
    <w:rsid w:val="000B5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7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F3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CE2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cid:image001.jpg@01D8C768.B224C4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cid:c476d81f-0174-4348-9c5d-b0928a355d4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Priddey</dc:creator>
  <cp:lastModifiedBy>Sandiway Primary Admin</cp:lastModifiedBy>
  <cp:revision>2</cp:revision>
  <cp:lastPrinted>2018-06-29T10:31:00Z</cp:lastPrinted>
  <dcterms:created xsi:type="dcterms:W3CDTF">2023-12-12T09:46:00Z</dcterms:created>
  <dcterms:modified xsi:type="dcterms:W3CDTF">2023-12-12T09:46:00Z</dcterms:modified>
</cp:coreProperties>
</file>